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328B742" w14:textId="77777777" w:rsidR="006052F6" w:rsidRDefault="006052F6" w:rsidP="006B1E6D">
      <w:pPr>
        <w:widowControl w:val="0"/>
      </w:pPr>
    </w:p>
    <w:p w14:paraId="397F6EFA" w14:textId="3CF6D547" w:rsidR="00D732E7" w:rsidRDefault="00D732E7" w:rsidP="006B1E6D">
      <w:pPr>
        <w:pStyle w:val="Ttulo2"/>
      </w:pPr>
      <w:bookmarkStart w:id="0" w:name="_Toc45719329"/>
      <w:r>
        <w:t>ANEXO III – DECLARAÇÃO NEGATIVA</w:t>
      </w:r>
      <w:r w:rsidR="004E6718">
        <w:t xml:space="preserve"> REALIZAÇÃO</w:t>
      </w:r>
      <w:r>
        <w:t xml:space="preserve"> DE </w:t>
      </w:r>
      <w:r w:rsidR="00D433E8">
        <w:t>DESPESA</w:t>
      </w:r>
      <w:r>
        <w:t xml:space="preserve"> PARA ENFRENTAMENTO A PANDEDMIA DE COVID</w:t>
      </w:r>
      <w:bookmarkEnd w:id="0"/>
    </w:p>
    <w:p w14:paraId="68D13174" w14:textId="77777777" w:rsidR="00D732E7" w:rsidRDefault="00D732E7" w:rsidP="006B1E6D">
      <w:pPr>
        <w:widowControl w:val="0"/>
        <w:spacing w:line="360" w:lineRule="auto"/>
        <w:jc w:val="center"/>
        <w:rPr>
          <w:b/>
        </w:rPr>
      </w:pPr>
    </w:p>
    <w:p w14:paraId="3C6317AB" w14:textId="77777777" w:rsidR="00D732E7" w:rsidRPr="007E116B" w:rsidRDefault="00D732E7" w:rsidP="006B1E6D">
      <w:pPr>
        <w:widowControl w:val="0"/>
        <w:spacing w:line="360" w:lineRule="auto"/>
        <w:rPr>
          <w:bCs/>
        </w:rPr>
      </w:pPr>
    </w:p>
    <w:p w14:paraId="408FBD82" w14:textId="08DD4A06" w:rsidR="00D732E7" w:rsidRPr="007E116B" w:rsidRDefault="00D732E7" w:rsidP="006B1E6D">
      <w:pPr>
        <w:widowControl w:val="0"/>
        <w:spacing w:line="360" w:lineRule="auto"/>
        <w:rPr>
          <w:bCs/>
        </w:rPr>
      </w:pPr>
      <w:r>
        <w:rPr>
          <w:bCs/>
        </w:rPr>
        <w:t>A</w:t>
      </w:r>
      <w:r w:rsidRPr="007E116B">
        <w:rPr>
          <w:bCs/>
        </w:rPr>
        <w:t xml:space="preserve"> FUNDAÇÃO ABC –</w:t>
      </w:r>
      <w:r>
        <w:rPr>
          <w:bCs/>
        </w:rPr>
        <w:t xml:space="preserve"> </w:t>
      </w:r>
      <w:r w:rsidR="006C0B2C">
        <w:rPr>
          <w:bCs/>
        </w:rPr>
        <w:t>Hospital Estadual Mário Covas de Santo André,</w:t>
      </w:r>
      <w:r>
        <w:rPr>
          <w:bCs/>
        </w:rPr>
        <w:t xml:space="preserve"> </w:t>
      </w:r>
      <w:r w:rsidRPr="007E116B">
        <w:rPr>
          <w:bCs/>
        </w:rPr>
        <w:t xml:space="preserve">declara para os devidos fins de prestação de contas que, no período de </w:t>
      </w:r>
      <w:r w:rsidR="006C0B2C">
        <w:rPr>
          <w:bCs/>
        </w:rPr>
        <w:t>01/11/2021 a 31/01/2022</w:t>
      </w:r>
      <w:r w:rsidR="00A57E7C">
        <w:rPr>
          <w:bCs/>
        </w:rPr>
        <w:t>, não realizou</w:t>
      </w:r>
      <w:r w:rsidR="004E6718">
        <w:rPr>
          <w:bCs/>
        </w:rPr>
        <w:t xml:space="preserve"> despesa </w:t>
      </w:r>
      <w:r w:rsidRPr="007E116B">
        <w:rPr>
          <w:bCs/>
        </w:rPr>
        <w:t>financeira</w:t>
      </w:r>
      <w:r w:rsidR="00A57E7C">
        <w:rPr>
          <w:bCs/>
        </w:rPr>
        <w:t>, em carácter emergencial, para atendimento direto/indireto de pacientes COVID-19.</w:t>
      </w:r>
    </w:p>
    <w:p w14:paraId="065B83AB" w14:textId="3FE3FBF5" w:rsidR="00D732E7" w:rsidRDefault="00D732E7" w:rsidP="006B1E6D">
      <w:pPr>
        <w:widowControl w:val="0"/>
        <w:spacing w:line="360" w:lineRule="auto"/>
        <w:jc w:val="left"/>
        <w:rPr>
          <w:bCs/>
        </w:rPr>
      </w:pPr>
    </w:p>
    <w:p w14:paraId="7FD6F695" w14:textId="3E554A73" w:rsidR="00D732E7" w:rsidRDefault="00D732E7" w:rsidP="006B1E6D">
      <w:pPr>
        <w:widowControl w:val="0"/>
        <w:spacing w:line="360" w:lineRule="auto"/>
        <w:jc w:val="left"/>
        <w:rPr>
          <w:bCs/>
        </w:rPr>
      </w:pPr>
    </w:p>
    <w:p w14:paraId="6915EA21" w14:textId="73B8224E" w:rsidR="006C0B2C" w:rsidRDefault="006C0B2C" w:rsidP="006B1E6D">
      <w:pPr>
        <w:widowControl w:val="0"/>
        <w:spacing w:line="360" w:lineRule="auto"/>
        <w:jc w:val="left"/>
        <w:rPr>
          <w:bCs/>
        </w:rPr>
      </w:pPr>
    </w:p>
    <w:p w14:paraId="7A08F8C7" w14:textId="77777777" w:rsidR="009B6604" w:rsidRDefault="009B6604" w:rsidP="006B1E6D">
      <w:pPr>
        <w:widowControl w:val="0"/>
        <w:spacing w:line="360" w:lineRule="auto"/>
        <w:jc w:val="left"/>
        <w:rPr>
          <w:bCs/>
        </w:rPr>
      </w:pPr>
      <w:bookmarkStart w:id="1" w:name="_GoBack"/>
      <w:bookmarkEnd w:id="1"/>
    </w:p>
    <w:p w14:paraId="38663F89" w14:textId="77777777" w:rsidR="006C0B2C" w:rsidRDefault="006C0B2C" w:rsidP="006B1E6D">
      <w:pPr>
        <w:widowControl w:val="0"/>
        <w:spacing w:line="360" w:lineRule="auto"/>
        <w:jc w:val="left"/>
        <w:rPr>
          <w:bCs/>
        </w:rPr>
      </w:pPr>
    </w:p>
    <w:p w14:paraId="74BEAC8F" w14:textId="77777777" w:rsidR="00D732E7" w:rsidRDefault="00D732E7" w:rsidP="006B1E6D">
      <w:pPr>
        <w:widowControl w:val="0"/>
        <w:spacing w:line="360" w:lineRule="auto"/>
        <w:jc w:val="left"/>
        <w:rPr>
          <w:bCs/>
        </w:rPr>
      </w:pPr>
    </w:p>
    <w:p w14:paraId="51EEE2A8" w14:textId="3A8014D6" w:rsidR="00D732E7" w:rsidRPr="006C0B2C" w:rsidRDefault="00D732E7" w:rsidP="006C0B2C">
      <w:pPr>
        <w:widowControl w:val="0"/>
        <w:jc w:val="center"/>
        <w:rPr>
          <w:b/>
          <w:bCs/>
        </w:rPr>
      </w:pPr>
      <w:r w:rsidRPr="006C0B2C">
        <w:rPr>
          <w:b/>
          <w:bCs/>
        </w:rPr>
        <w:t>______________________________________</w:t>
      </w:r>
    </w:p>
    <w:p w14:paraId="7C827473" w14:textId="77777777" w:rsidR="006C0B2C" w:rsidRPr="006C0B2C" w:rsidRDefault="006C0B2C" w:rsidP="006C0B2C">
      <w:pPr>
        <w:widowControl w:val="0"/>
        <w:jc w:val="center"/>
        <w:rPr>
          <w:b/>
          <w:bCs/>
        </w:rPr>
      </w:pPr>
      <w:r w:rsidRPr="006C0B2C">
        <w:rPr>
          <w:b/>
          <w:bCs/>
        </w:rPr>
        <w:t xml:space="preserve">Bruna </w:t>
      </w:r>
      <w:proofErr w:type="spellStart"/>
      <w:r w:rsidRPr="006C0B2C">
        <w:rPr>
          <w:b/>
          <w:bCs/>
        </w:rPr>
        <w:t>Carmignoli</w:t>
      </w:r>
      <w:proofErr w:type="spellEnd"/>
      <w:r w:rsidRPr="006C0B2C">
        <w:rPr>
          <w:b/>
          <w:bCs/>
        </w:rPr>
        <w:t xml:space="preserve"> Silveira</w:t>
      </w:r>
    </w:p>
    <w:p w14:paraId="1F813D21" w14:textId="3E300891" w:rsidR="00D732E7" w:rsidRPr="009B6604" w:rsidRDefault="006C0B2C" w:rsidP="009B6604">
      <w:pPr>
        <w:widowControl w:val="0"/>
        <w:jc w:val="center"/>
        <w:rPr>
          <w:bCs/>
        </w:rPr>
      </w:pPr>
      <w:r>
        <w:rPr>
          <w:bCs/>
        </w:rPr>
        <w:t>Gerente de Contratos</w:t>
      </w:r>
      <w:r w:rsidR="00B85C86">
        <w:rPr>
          <w:bCs/>
        </w:rPr>
        <w:t xml:space="preserve"> e Compras</w:t>
      </w:r>
    </w:p>
    <w:sectPr w:rsidR="00D732E7" w:rsidRPr="009B6604" w:rsidSect="00F93C9F">
      <w:headerReference w:type="default" r:id="rId8"/>
      <w:footnotePr>
        <w:pos w:val="beneathText"/>
      </w:footnotePr>
      <w:pgSz w:w="11905" w:h="16837"/>
      <w:pgMar w:top="1134" w:right="1134" w:bottom="1134" w:left="1134" w:header="56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3D81E" w14:textId="77777777" w:rsidR="00955D9C" w:rsidRDefault="00955D9C">
      <w:r>
        <w:separator/>
      </w:r>
    </w:p>
  </w:endnote>
  <w:endnote w:type="continuationSeparator" w:id="0">
    <w:p w14:paraId="7FC67654" w14:textId="77777777" w:rsidR="00955D9C" w:rsidRDefault="0095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med 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775B8" w14:textId="77777777" w:rsidR="00955D9C" w:rsidRDefault="00955D9C">
      <w:r>
        <w:separator/>
      </w:r>
    </w:p>
  </w:footnote>
  <w:footnote w:type="continuationSeparator" w:id="0">
    <w:p w14:paraId="058C81AA" w14:textId="77777777" w:rsidR="00955D9C" w:rsidRDefault="00955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4" w:type="pct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2"/>
      <w:gridCol w:w="2549"/>
      <w:gridCol w:w="2551"/>
      <w:gridCol w:w="2413"/>
    </w:tblGrid>
    <w:tr w:rsidR="00A539E5" w:rsidRPr="00E71D50" w14:paraId="6B72373B" w14:textId="77777777" w:rsidTr="00A027E7">
      <w:trPr>
        <w:cantSplit/>
        <w:trHeight w:hRule="exact" w:val="522"/>
      </w:trPr>
      <w:tc>
        <w:tcPr>
          <w:tcW w:w="1101" w:type="pct"/>
          <w:vMerge w:val="restart"/>
          <w:vAlign w:val="center"/>
        </w:tcPr>
        <w:p w14:paraId="007270BC" w14:textId="3D3A9133" w:rsidR="00A539E5" w:rsidRPr="00E71D50" w:rsidRDefault="00A539E5" w:rsidP="0067592F">
          <w:pPr>
            <w:snapToGrid w:val="0"/>
            <w:jc w:val="center"/>
            <w:rPr>
              <w:rFonts w:cs="Arial"/>
              <w:b/>
            </w:rPr>
          </w:pPr>
          <w:r w:rsidRPr="00E71D50">
            <w:rPr>
              <w:rFonts w:cs="Arial"/>
              <w:b/>
              <w:noProof/>
              <w:lang w:eastAsia="pt-BR"/>
            </w:rPr>
            <w:drawing>
              <wp:inline distT="0" distB="0" distL="0" distR="0" wp14:anchorId="0AE11484" wp14:editId="2E321C87">
                <wp:extent cx="1211580" cy="953914"/>
                <wp:effectExtent l="0" t="0" r="7620" b="0"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Real_P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184" cy="102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3" w:type="pct"/>
          <w:vMerge w:val="restart"/>
          <w:vAlign w:val="center"/>
        </w:tcPr>
        <w:p w14:paraId="415B7E3D" w14:textId="41F4D9F5" w:rsidR="00A539E5" w:rsidRPr="00E71D50" w:rsidRDefault="00A539E5" w:rsidP="0067592F">
          <w:pPr>
            <w:jc w:val="center"/>
            <w:rPr>
              <w:rFonts w:cs="Arial"/>
              <w:b/>
            </w:rPr>
          </w:pPr>
          <w:r w:rsidRPr="00E71D50">
            <w:rPr>
              <w:rFonts w:cs="Arial"/>
              <w:b/>
            </w:rPr>
            <w:t>PROCEDIMENTO OPERACIONAL PADRÃO</w:t>
          </w:r>
        </w:p>
      </w:tc>
      <w:tc>
        <w:tcPr>
          <w:tcW w:w="1324" w:type="pct"/>
          <w:vAlign w:val="center"/>
        </w:tcPr>
        <w:p w14:paraId="6E06CEDD" w14:textId="11F5E9E9" w:rsidR="00A539E5" w:rsidRPr="00E71D50" w:rsidRDefault="00A539E5" w:rsidP="0067592F">
          <w:pPr>
            <w:snapToGrid w:val="0"/>
            <w:jc w:val="center"/>
            <w:rPr>
              <w:rFonts w:cs="Arial"/>
              <w:b/>
            </w:rPr>
          </w:pPr>
          <w:r w:rsidRPr="00E71D50">
            <w:rPr>
              <w:rFonts w:cs="Arial"/>
              <w:b/>
            </w:rPr>
            <w:t>CÓDIGO: POP.</w:t>
          </w:r>
          <w:r>
            <w:rPr>
              <w:rFonts w:cs="Arial"/>
              <w:b/>
            </w:rPr>
            <w:t>CMK</w:t>
          </w:r>
          <w:r w:rsidRPr="00E71D50">
            <w:rPr>
              <w:rFonts w:cs="Arial"/>
              <w:b/>
            </w:rPr>
            <w:t>.00</w:t>
          </w:r>
          <w:r>
            <w:rPr>
              <w:rFonts w:cs="Arial"/>
              <w:b/>
            </w:rPr>
            <w:t>1</w:t>
          </w:r>
        </w:p>
      </w:tc>
      <w:tc>
        <w:tcPr>
          <w:tcW w:w="1252" w:type="pct"/>
          <w:vAlign w:val="center"/>
        </w:tcPr>
        <w:p w14:paraId="163ADE63" w14:textId="1F6D70A0" w:rsidR="00A539E5" w:rsidRPr="00E71D50" w:rsidRDefault="00A539E5" w:rsidP="0067592F">
          <w:pPr>
            <w:snapToGrid w:val="0"/>
            <w:jc w:val="center"/>
            <w:rPr>
              <w:rFonts w:cs="Arial"/>
            </w:rPr>
          </w:pPr>
          <w:r w:rsidRPr="00E71D50">
            <w:rPr>
              <w:rFonts w:cs="Arial"/>
              <w:b/>
            </w:rPr>
            <w:t xml:space="preserve">PÁG: </w:t>
          </w:r>
          <w:r w:rsidRPr="00E71D50">
            <w:rPr>
              <w:rFonts w:cs="Arial"/>
              <w:b/>
            </w:rPr>
            <w:fldChar w:fldCharType="begin"/>
          </w:r>
          <w:r w:rsidRPr="00E71D50">
            <w:rPr>
              <w:rFonts w:cs="Arial"/>
              <w:b/>
            </w:rPr>
            <w:instrText xml:space="preserve"> PAGE </w:instrText>
          </w:r>
          <w:r w:rsidRPr="00E71D50">
            <w:rPr>
              <w:rFonts w:cs="Arial"/>
              <w:b/>
            </w:rPr>
            <w:fldChar w:fldCharType="separate"/>
          </w:r>
          <w:r w:rsidR="009B6604">
            <w:rPr>
              <w:rFonts w:cs="Arial"/>
              <w:b/>
              <w:noProof/>
            </w:rPr>
            <w:t>1</w:t>
          </w:r>
          <w:r w:rsidRPr="00E71D50">
            <w:rPr>
              <w:rFonts w:cs="Arial"/>
              <w:b/>
            </w:rPr>
            <w:fldChar w:fldCharType="end"/>
          </w:r>
          <w:r w:rsidRPr="00E71D50">
            <w:rPr>
              <w:rFonts w:cs="Arial"/>
              <w:b/>
            </w:rPr>
            <w:t xml:space="preserve"> de </w:t>
          </w:r>
          <w:r w:rsidRPr="00E71D50">
            <w:rPr>
              <w:rFonts w:cs="Arial"/>
              <w:b/>
            </w:rPr>
            <w:fldChar w:fldCharType="begin"/>
          </w:r>
          <w:r w:rsidRPr="00E71D50">
            <w:rPr>
              <w:rFonts w:cs="Arial"/>
              <w:b/>
            </w:rPr>
            <w:instrText xml:space="preserve"> NUMPAGES   \* MERGEFORMAT </w:instrText>
          </w:r>
          <w:r w:rsidRPr="00E71D50">
            <w:rPr>
              <w:rFonts w:cs="Arial"/>
              <w:b/>
            </w:rPr>
            <w:fldChar w:fldCharType="separate"/>
          </w:r>
          <w:r w:rsidR="009B6604">
            <w:rPr>
              <w:rFonts w:cs="Arial"/>
              <w:b/>
              <w:noProof/>
            </w:rPr>
            <w:t>1</w:t>
          </w:r>
          <w:r w:rsidRPr="00E71D50">
            <w:rPr>
              <w:rFonts w:cs="Arial"/>
              <w:b/>
            </w:rPr>
            <w:fldChar w:fldCharType="end"/>
          </w:r>
        </w:p>
      </w:tc>
    </w:tr>
    <w:tr w:rsidR="00A539E5" w:rsidRPr="00E71D50" w14:paraId="10DAAB4C" w14:textId="77777777" w:rsidTr="00A027E7">
      <w:trPr>
        <w:cantSplit/>
        <w:trHeight w:hRule="exact" w:val="522"/>
      </w:trPr>
      <w:tc>
        <w:tcPr>
          <w:tcW w:w="1101" w:type="pct"/>
          <w:vMerge/>
          <w:vAlign w:val="center"/>
        </w:tcPr>
        <w:p w14:paraId="17BDC647" w14:textId="77777777" w:rsidR="00A539E5" w:rsidRPr="00E71D50" w:rsidRDefault="00A539E5" w:rsidP="0067592F">
          <w:pPr>
            <w:jc w:val="center"/>
            <w:rPr>
              <w:rFonts w:cs="Arial"/>
            </w:rPr>
          </w:pPr>
        </w:p>
      </w:tc>
      <w:tc>
        <w:tcPr>
          <w:tcW w:w="1323" w:type="pct"/>
          <w:vMerge/>
          <w:vAlign w:val="center"/>
        </w:tcPr>
        <w:p w14:paraId="666C3E60" w14:textId="77777777" w:rsidR="00A539E5" w:rsidRPr="00E71D50" w:rsidRDefault="00A539E5" w:rsidP="0067592F">
          <w:pPr>
            <w:jc w:val="center"/>
            <w:rPr>
              <w:rFonts w:cs="Arial"/>
            </w:rPr>
          </w:pPr>
        </w:p>
      </w:tc>
      <w:tc>
        <w:tcPr>
          <w:tcW w:w="1324" w:type="pct"/>
          <w:vAlign w:val="center"/>
        </w:tcPr>
        <w:p w14:paraId="61A1C5A2" w14:textId="3CE6C5C2" w:rsidR="00A539E5" w:rsidRPr="00E71D50" w:rsidRDefault="00A539E5" w:rsidP="0067592F">
          <w:pPr>
            <w:snapToGrid w:val="0"/>
            <w:jc w:val="center"/>
            <w:rPr>
              <w:rFonts w:cs="Arial"/>
              <w:b/>
            </w:rPr>
          </w:pPr>
          <w:r w:rsidRPr="00E71D50">
            <w:rPr>
              <w:rFonts w:cs="Arial"/>
              <w:b/>
            </w:rPr>
            <w:t xml:space="preserve">ELABORADO: </w:t>
          </w:r>
          <w:r>
            <w:rPr>
              <w:rFonts w:cs="Arial"/>
              <w:b/>
            </w:rPr>
            <w:t>13</w:t>
          </w:r>
          <w:r w:rsidRPr="00E71D50">
            <w:rPr>
              <w:rFonts w:cs="Arial"/>
              <w:b/>
            </w:rPr>
            <w:t>/0</w:t>
          </w:r>
          <w:r>
            <w:rPr>
              <w:rFonts w:cs="Arial"/>
              <w:b/>
            </w:rPr>
            <w:t>7</w:t>
          </w:r>
          <w:r w:rsidRPr="00E71D50">
            <w:rPr>
              <w:rFonts w:cs="Arial"/>
              <w:b/>
            </w:rPr>
            <w:t>/</w:t>
          </w:r>
          <w:r>
            <w:rPr>
              <w:rFonts w:cs="Arial"/>
              <w:b/>
            </w:rPr>
            <w:t>20</w:t>
          </w:r>
        </w:p>
      </w:tc>
      <w:tc>
        <w:tcPr>
          <w:tcW w:w="1252" w:type="pct"/>
          <w:vAlign w:val="center"/>
        </w:tcPr>
        <w:p w14:paraId="1627D31D" w14:textId="3EA61658" w:rsidR="00A539E5" w:rsidRPr="00E71D50" w:rsidRDefault="00A539E5" w:rsidP="0067592F">
          <w:pPr>
            <w:snapToGrid w:val="0"/>
            <w:jc w:val="center"/>
            <w:rPr>
              <w:rFonts w:cs="Arial"/>
              <w:b/>
            </w:rPr>
          </w:pPr>
          <w:r w:rsidRPr="00E71D50">
            <w:rPr>
              <w:rFonts w:cs="Arial"/>
              <w:b/>
            </w:rPr>
            <w:t>REVISADO: 00/00/00</w:t>
          </w:r>
        </w:p>
      </w:tc>
    </w:tr>
    <w:tr w:rsidR="00A539E5" w:rsidRPr="00E71D50" w14:paraId="612EF76B" w14:textId="77777777" w:rsidTr="00A027E7">
      <w:trPr>
        <w:cantSplit/>
        <w:trHeight w:hRule="exact" w:val="522"/>
      </w:trPr>
      <w:tc>
        <w:tcPr>
          <w:tcW w:w="1101" w:type="pct"/>
          <w:vMerge/>
          <w:vAlign w:val="center"/>
        </w:tcPr>
        <w:p w14:paraId="2FEA3915" w14:textId="77777777" w:rsidR="00A539E5" w:rsidRPr="00E71D50" w:rsidRDefault="00A539E5" w:rsidP="0067592F">
          <w:pPr>
            <w:jc w:val="center"/>
            <w:rPr>
              <w:rFonts w:cs="Arial"/>
            </w:rPr>
          </w:pPr>
        </w:p>
      </w:tc>
      <w:tc>
        <w:tcPr>
          <w:tcW w:w="1323" w:type="pct"/>
          <w:vMerge/>
          <w:vAlign w:val="center"/>
        </w:tcPr>
        <w:p w14:paraId="479CB67E" w14:textId="77777777" w:rsidR="00A539E5" w:rsidRPr="00E71D50" w:rsidRDefault="00A539E5" w:rsidP="0067592F">
          <w:pPr>
            <w:jc w:val="center"/>
            <w:rPr>
              <w:rFonts w:cs="Arial"/>
            </w:rPr>
          </w:pPr>
        </w:p>
      </w:tc>
      <w:tc>
        <w:tcPr>
          <w:tcW w:w="1324" w:type="pct"/>
          <w:vAlign w:val="center"/>
        </w:tcPr>
        <w:p w14:paraId="6211CDC6" w14:textId="13F92D70" w:rsidR="00A539E5" w:rsidRPr="00E71D50" w:rsidRDefault="00A539E5" w:rsidP="0067592F">
          <w:pPr>
            <w:snapToGrid w:val="0"/>
            <w:jc w:val="center"/>
            <w:rPr>
              <w:rFonts w:cs="Arial"/>
              <w:b/>
            </w:rPr>
          </w:pPr>
          <w:r w:rsidRPr="00E71D50">
            <w:rPr>
              <w:rFonts w:cs="Arial"/>
              <w:b/>
            </w:rPr>
            <w:t xml:space="preserve">VIGÊNCIA: </w:t>
          </w:r>
          <w:r>
            <w:rPr>
              <w:rFonts w:cs="Arial"/>
              <w:b/>
            </w:rPr>
            <w:t>12</w:t>
          </w:r>
          <w:r w:rsidRPr="00E71D50">
            <w:rPr>
              <w:rFonts w:cs="Arial"/>
              <w:b/>
            </w:rPr>
            <w:t>/0</w:t>
          </w:r>
          <w:r>
            <w:rPr>
              <w:rFonts w:cs="Arial"/>
              <w:b/>
            </w:rPr>
            <w:t>7</w:t>
          </w:r>
          <w:r w:rsidRPr="00E71D50">
            <w:rPr>
              <w:rFonts w:cs="Arial"/>
              <w:b/>
            </w:rPr>
            <w:t>/</w:t>
          </w:r>
          <w:r>
            <w:rPr>
              <w:rFonts w:cs="Arial"/>
              <w:b/>
            </w:rPr>
            <w:t>22</w:t>
          </w:r>
        </w:p>
      </w:tc>
      <w:tc>
        <w:tcPr>
          <w:tcW w:w="1252" w:type="pct"/>
          <w:vAlign w:val="center"/>
        </w:tcPr>
        <w:p w14:paraId="60100224" w14:textId="77777777" w:rsidR="00A539E5" w:rsidRPr="00E71D50" w:rsidRDefault="00A539E5" w:rsidP="0067592F">
          <w:pPr>
            <w:snapToGrid w:val="0"/>
            <w:jc w:val="center"/>
            <w:rPr>
              <w:rFonts w:cs="Arial"/>
              <w:b/>
            </w:rPr>
          </w:pPr>
          <w:r w:rsidRPr="00E71D50">
            <w:rPr>
              <w:rFonts w:cs="Arial"/>
              <w:b/>
            </w:rPr>
            <w:t>VERSÃO: 00</w:t>
          </w:r>
        </w:p>
      </w:tc>
    </w:tr>
    <w:tr w:rsidR="00A539E5" w:rsidRPr="00E71D50" w14:paraId="02503694" w14:textId="77777777" w:rsidTr="00A027E7">
      <w:trPr>
        <w:cantSplit/>
        <w:trHeight w:val="397"/>
      </w:trPr>
      <w:tc>
        <w:tcPr>
          <w:tcW w:w="5000" w:type="pct"/>
          <w:gridSpan w:val="4"/>
          <w:vAlign w:val="center"/>
        </w:tcPr>
        <w:p w14:paraId="61D6A3A1" w14:textId="3A54E107" w:rsidR="00A539E5" w:rsidRPr="00E71D50" w:rsidRDefault="00A539E5" w:rsidP="0067592F">
          <w:pPr>
            <w:snapToGrid w:val="0"/>
            <w:jc w:val="left"/>
            <w:rPr>
              <w:rFonts w:cs="Arial"/>
              <w:b/>
              <w:szCs w:val="20"/>
            </w:rPr>
          </w:pPr>
          <w:r w:rsidRPr="00E71D50">
            <w:rPr>
              <w:rFonts w:cs="Arial"/>
              <w:b/>
              <w:szCs w:val="20"/>
            </w:rPr>
            <w:t xml:space="preserve">TÍTULO: </w:t>
          </w:r>
          <w:r w:rsidRPr="00E2557D">
            <w:rPr>
              <w:rFonts w:cs="Arial"/>
              <w:b/>
              <w:szCs w:val="20"/>
            </w:rPr>
            <w:t>ORIENTAÇÕES PARA PUBLICAÇÃO, RETIFICAÇÃO E PADRONIZAÇÃO DAS “RECEITAS</w:t>
          </w:r>
          <w:r>
            <w:rPr>
              <w:rFonts w:cs="Arial"/>
              <w:b/>
              <w:szCs w:val="20"/>
            </w:rPr>
            <w:t xml:space="preserve">, </w:t>
          </w:r>
          <w:r w:rsidRPr="00E2557D">
            <w:rPr>
              <w:rFonts w:cs="Arial"/>
              <w:b/>
              <w:szCs w:val="20"/>
            </w:rPr>
            <w:t>DESPESAS</w:t>
          </w:r>
          <w:r>
            <w:rPr>
              <w:rFonts w:cs="Arial"/>
              <w:b/>
              <w:szCs w:val="20"/>
            </w:rPr>
            <w:t xml:space="preserve"> E DOAÇÕES</w:t>
          </w:r>
          <w:r w:rsidRPr="00E2557D">
            <w:rPr>
              <w:rFonts w:cs="Arial"/>
              <w:b/>
              <w:szCs w:val="20"/>
            </w:rPr>
            <w:t xml:space="preserve"> COVID 19”</w:t>
          </w:r>
          <w:r>
            <w:rPr>
              <w:rFonts w:cs="Arial"/>
              <w:b/>
              <w:szCs w:val="20"/>
            </w:rPr>
            <w:t xml:space="preserve"> NA FUABC</w:t>
          </w:r>
        </w:p>
      </w:tc>
    </w:tr>
  </w:tbl>
  <w:p w14:paraId="1F201F2F" w14:textId="4BA3589D" w:rsidR="00A539E5" w:rsidRPr="00592EDE" w:rsidRDefault="00A539E5" w:rsidP="00C717B8">
    <w:pPr>
      <w:pStyle w:val="Cabealho"/>
      <w:widowControl w:val="0"/>
      <w:contextualSpacing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EBCE26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multilevel"/>
    <w:tmpl w:val="1A103B50"/>
    <w:name w:val="WW8Num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11965E16"/>
    <w:multiLevelType w:val="hybridMultilevel"/>
    <w:tmpl w:val="7696E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F39D8"/>
    <w:multiLevelType w:val="hybridMultilevel"/>
    <w:tmpl w:val="F9584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1A7E5C"/>
    <w:multiLevelType w:val="multilevel"/>
    <w:tmpl w:val="C422E0B0"/>
    <w:lvl w:ilvl="0">
      <w:start w:val="7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A1B34C5"/>
    <w:multiLevelType w:val="hybridMultilevel"/>
    <w:tmpl w:val="5EC04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BA3772"/>
    <w:multiLevelType w:val="hybridMultilevel"/>
    <w:tmpl w:val="8BACC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E1F88"/>
    <w:multiLevelType w:val="hybridMultilevel"/>
    <w:tmpl w:val="742C1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D3720"/>
    <w:multiLevelType w:val="multilevel"/>
    <w:tmpl w:val="ECBA336E"/>
    <w:lvl w:ilvl="0">
      <w:start w:val="7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92350A2"/>
    <w:multiLevelType w:val="hybridMultilevel"/>
    <w:tmpl w:val="5704B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E578C"/>
    <w:multiLevelType w:val="hybridMultilevel"/>
    <w:tmpl w:val="B9907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709D6"/>
    <w:multiLevelType w:val="hybridMultilevel"/>
    <w:tmpl w:val="34B44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E79D8"/>
    <w:multiLevelType w:val="hybridMultilevel"/>
    <w:tmpl w:val="512682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21438"/>
    <w:multiLevelType w:val="hybridMultilevel"/>
    <w:tmpl w:val="A5D45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959E0"/>
    <w:multiLevelType w:val="hybridMultilevel"/>
    <w:tmpl w:val="7B805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116BA"/>
    <w:multiLevelType w:val="hybridMultilevel"/>
    <w:tmpl w:val="2662CD9A"/>
    <w:lvl w:ilvl="0" w:tplc="53706B0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3447F8"/>
    <w:multiLevelType w:val="hybridMultilevel"/>
    <w:tmpl w:val="5FDAB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20C4B"/>
    <w:multiLevelType w:val="multilevel"/>
    <w:tmpl w:val="85EE8280"/>
    <w:lvl w:ilvl="0">
      <w:start w:val="7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B43A50"/>
    <w:multiLevelType w:val="hybridMultilevel"/>
    <w:tmpl w:val="932EB796"/>
    <w:name w:val="WW8Num62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9790F"/>
    <w:multiLevelType w:val="hybridMultilevel"/>
    <w:tmpl w:val="09EAB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52980"/>
    <w:multiLevelType w:val="hybridMultilevel"/>
    <w:tmpl w:val="3B0A4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64462"/>
    <w:multiLevelType w:val="hybridMultilevel"/>
    <w:tmpl w:val="39B8B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F1F67"/>
    <w:multiLevelType w:val="hybridMultilevel"/>
    <w:tmpl w:val="3BD02910"/>
    <w:lvl w:ilvl="0" w:tplc="3D72923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525305"/>
    <w:multiLevelType w:val="hybridMultilevel"/>
    <w:tmpl w:val="68064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31"/>
  </w:num>
  <w:num w:numId="4">
    <w:abstractNumId w:val="23"/>
  </w:num>
  <w:num w:numId="5">
    <w:abstractNumId w:val="15"/>
  </w:num>
  <w:num w:numId="6">
    <w:abstractNumId w:val="17"/>
  </w:num>
  <w:num w:numId="7">
    <w:abstractNumId w:val="16"/>
  </w:num>
  <w:num w:numId="8">
    <w:abstractNumId w:val="29"/>
  </w:num>
  <w:num w:numId="9">
    <w:abstractNumId w:val="12"/>
  </w:num>
  <w:num w:numId="10">
    <w:abstractNumId w:val="32"/>
  </w:num>
  <w:num w:numId="11">
    <w:abstractNumId w:val="21"/>
  </w:num>
  <w:num w:numId="12">
    <w:abstractNumId w:val="25"/>
  </w:num>
  <w:num w:numId="13">
    <w:abstractNumId w:val="30"/>
  </w:num>
  <w:num w:numId="14">
    <w:abstractNumId w:val="24"/>
  </w:num>
  <w:num w:numId="15">
    <w:abstractNumId w:val="27"/>
  </w:num>
  <w:num w:numId="16">
    <w:abstractNumId w:val="14"/>
  </w:num>
  <w:num w:numId="17">
    <w:abstractNumId w:val="18"/>
  </w:num>
  <w:num w:numId="18">
    <w:abstractNumId w:val="13"/>
  </w:num>
  <w:num w:numId="19">
    <w:abstractNumId w:val="22"/>
  </w:num>
  <w:num w:numId="20">
    <w:abstractNumId w:val="20"/>
  </w:num>
  <w:num w:numId="21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05"/>
    <w:rsid w:val="000047C3"/>
    <w:rsid w:val="0001096D"/>
    <w:rsid w:val="00012156"/>
    <w:rsid w:val="00016069"/>
    <w:rsid w:val="000177BC"/>
    <w:rsid w:val="0001789E"/>
    <w:rsid w:val="000209C9"/>
    <w:rsid w:val="00021AD2"/>
    <w:rsid w:val="000226B7"/>
    <w:rsid w:val="00024798"/>
    <w:rsid w:val="00025A01"/>
    <w:rsid w:val="0002753C"/>
    <w:rsid w:val="00027EC4"/>
    <w:rsid w:val="000312DA"/>
    <w:rsid w:val="000354FF"/>
    <w:rsid w:val="000453ED"/>
    <w:rsid w:val="0005102B"/>
    <w:rsid w:val="00051DDD"/>
    <w:rsid w:val="00051F1D"/>
    <w:rsid w:val="00053D92"/>
    <w:rsid w:val="000560EC"/>
    <w:rsid w:val="000578D8"/>
    <w:rsid w:val="00057BB9"/>
    <w:rsid w:val="00062670"/>
    <w:rsid w:val="000702AA"/>
    <w:rsid w:val="00073184"/>
    <w:rsid w:val="000971D5"/>
    <w:rsid w:val="000B2554"/>
    <w:rsid w:val="000B3F57"/>
    <w:rsid w:val="000B538A"/>
    <w:rsid w:val="000C28FF"/>
    <w:rsid w:val="000C6DC6"/>
    <w:rsid w:val="000D54DA"/>
    <w:rsid w:val="000D6B72"/>
    <w:rsid w:val="000E0AF1"/>
    <w:rsid w:val="000E31AB"/>
    <w:rsid w:val="000E4AC5"/>
    <w:rsid w:val="000E4BAB"/>
    <w:rsid w:val="000E5CCC"/>
    <w:rsid w:val="000F03D8"/>
    <w:rsid w:val="000F3379"/>
    <w:rsid w:val="0010069F"/>
    <w:rsid w:val="00105B02"/>
    <w:rsid w:val="00116C21"/>
    <w:rsid w:val="00125C6D"/>
    <w:rsid w:val="00126016"/>
    <w:rsid w:val="00127D0F"/>
    <w:rsid w:val="0013351E"/>
    <w:rsid w:val="001335F7"/>
    <w:rsid w:val="00133A31"/>
    <w:rsid w:val="00136534"/>
    <w:rsid w:val="00141C56"/>
    <w:rsid w:val="00141E6F"/>
    <w:rsid w:val="001460DA"/>
    <w:rsid w:val="00152C29"/>
    <w:rsid w:val="00156AEC"/>
    <w:rsid w:val="00161A82"/>
    <w:rsid w:val="00163E45"/>
    <w:rsid w:val="00164A01"/>
    <w:rsid w:val="001710E9"/>
    <w:rsid w:val="0017541F"/>
    <w:rsid w:val="001928D9"/>
    <w:rsid w:val="00194BC1"/>
    <w:rsid w:val="001A7B41"/>
    <w:rsid w:val="001B03BB"/>
    <w:rsid w:val="001B0DB7"/>
    <w:rsid w:val="001B3581"/>
    <w:rsid w:val="001B67BE"/>
    <w:rsid w:val="001B7876"/>
    <w:rsid w:val="001C1D1B"/>
    <w:rsid w:val="001C29D8"/>
    <w:rsid w:val="001C5D29"/>
    <w:rsid w:val="001D052D"/>
    <w:rsid w:val="001D4B7B"/>
    <w:rsid w:val="001E0ED4"/>
    <w:rsid w:val="001E48D8"/>
    <w:rsid w:val="001F68C8"/>
    <w:rsid w:val="00203404"/>
    <w:rsid w:val="00204467"/>
    <w:rsid w:val="002131FB"/>
    <w:rsid w:val="002216F7"/>
    <w:rsid w:val="00222439"/>
    <w:rsid w:val="002277C2"/>
    <w:rsid w:val="00232783"/>
    <w:rsid w:val="00233CFB"/>
    <w:rsid w:val="00234EEC"/>
    <w:rsid w:val="00235B69"/>
    <w:rsid w:val="00236C13"/>
    <w:rsid w:val="0024144F"/>
    <w:rsid w:val="00241A92"/>
    <w:rsid w:val="00244E9B"/>
    <w:rsid w:val="00246BA3"/>
    <w:rsid w:val="00246C98"/>
    <w:rsid w:val="00255834"/>
    <w:rsid w:val="00255C35"/>
    <w:rsid w:val="0026630B"/>
    <w:rsid w:val="00266675"/>
    <w:rsid w:val="0027335C"/>
    <w:rsid w:val="00281BEE"/>
    <w:rsid w:val="00284837"/>
    <w:rsid w:val="00293C54"/>
    <w:rsid w:val="002945FF"/>
    <w:rsid w:val="00295600"/>
    <w:rsid w:val="002A29A4"/>
    <w:rsid w:val="002A6174"/>
    <w:rsid w:val="002B3AC8"/>
    <w:rsid w:val="002C1A3E"/>
    <w:rsid w:val="002C6FB2"/>
    <w:rsid w:val="002D0D47"/>
    <w:rsid w:val="002D6BCD"/>
    <w:rsid w:val="002E1B9D"/>
    <w:rsid w:val="002E23D8"/>
    <w:rsid w:val="002E2EDA"/>
    <w:rsid w:val="002E3335"/>
    <w:rsid w:val="002F06BA"/>
    <w:rsid w:val="002F0C29"/>
    <w:rsid w:val="002F22EA"/>
    <w:rsid w:val="002F2C8D"/>
    <w:rsid w:val="00306F9B"/>
    <w:rsid w:val="0031114F"/>
    <w:rsid w:val="00311174"/>
    <w:rsid w:val="003116E7"/>
    <w:rsid w:val="0031587A"/>
    <w:rsid w:val="00316323"/>
    <w:rsid w:val="00323A97"/>
    <w:rsid w:val="00323EC6"/>
    <w:rsid w:val="003253F6"/>
    <w:rsid w:val="003416D7"/>
    <w:rsid w:val="00343121"/>
    <w:rsid w:val="00347745"/>
    <w:rsid w:val="003508F9"/>
    <w:rsid w:val="00355FD4"/>
    <w:rsid w:val="0036108D"/>
    <w:rsid w:val="00361C81"/>
    <w:rsid w:val="00371CED"/>
    <w:rsid w:val="00372C2C"/>
    <w:rsid w:val="003805F7"/>
    <w:rsid w:val="0038072D"/>
    <w:rsid w:val="003808CE"/>
    <w:rsid w:val="003814F7"/>
    <w:rsid w:val="003870C5"/>
    <w:rsid w:val="00392BB0"/>
    <w:rsid w:val="003A3995"/>
    <w:rsid w:val="003A432A"/>
    <w:rsid w:val="003A6131"/>
    <w:rsid w:val="003A6467"/>
    <w:rsid w:val="003B420E"/>
    <w:rsid w:val="003C1299"/>
    <w:rsid w:val="003D0FD8"/>
    <w:rsid w:val="003D2F3D"/>
    <w:rsid w:val="003D409E"/>
    <w:rsid w:val="003D699E"/>
    <w:rsid w:val="003E4141"/>
    <w:rsid w:val="003E7E3A"/>
    <w:rsid w:val="003F7DCA"/>
    <w:rsid w:val="00400E2F"/>
    <w:rsid w:val="00402478"/>
    <w:rsid w:val="004076E7"/>
    <w:rsid w:val="00410829"/>
    <w:rsid w:val="00410CE4"/>
    <w:rsid w:val="00415687"/>
    <w:rsid w:val="00420885"/>
    <w:rsid w:val="004231FD"/>
    <w:rsid w:val="00426F39"/>
    <w:rsid w:val="004417EF"/>
    <w:rsid w:val="00445499"/>
    <w:rsid w:val="004459C2"/>
    <w:rsid w:val="00454197"/>
    <w:rsid w:val="004545DF"/>
    <w:rsid w:val="00460064"/>
    <w:rsid w:val="0046293D"/>
    <w:rsid w:val="00465109"/>
    <w:rsid w:val="00472283"/>
    <w:rsid w:val="00474DA8"/>
    <w:rsid w:val="004830F8"/>
    <w:rsid w:val="00491458"/>
    <w:rsid w:val="004A12CC"/>
    <w:rsid w:val="004A7116"/>
    <w:rsid w:val="004B6B0C"/>
    <w:rsid w:val="004C2201"/>
    <w:rsid w:val="004C275F"/>
    <w:rsid w:val="004C351F"/>
    <w:rsid w:val="004D1306"/>
    <w:rsid w:val="004D1527"/>
    <w:rsid w:val="004D3446"/>
    <w:rsid w:val="004D39B4"/>
    <w:rsid w:val="004D5188"/>
    <w:rsid w:val="004E5047"/>
    <w:rsid w:val="004E589B"/>
    <w:rsid w:val="004E6718"/>
    <w:rsid w:val="004F017E"/>
    <w:rsid w:val="004F5E38"/>
    <w:rsid w:val="004F6936"/>
    <w:rsid w:val="00500084"/>
    <w:rsid w:val="00501087"/>
    <w:rsid w:val="0050133B"/>
    <w:rsid w:val="0051337C"/>
    <w:rsid w:val="00517889"/>
    <w:rsid w:val="00523F6F"/>
    <w:rsid w:val="00530FE3"/>
    <w:rsid w:val="00531841"/>
    <w:rsid w:val="00532B50"/>
    <w:rsid w:val="0054082D"/>
    <w:rsid w:val="00543F62"/>
    <w:rsid w:val="0054402B"/>
    <w:rsid w:val="005444D0"/>
    <w:rsid w:val="00546EE2"/>
    <w:rsid w:val="005559C2"/>
    <w:rsid w:val="00556281"/>
    <w:rsid w:val="00556AB6"/>
    <w:rsid w:val="00560CE6"/>
    <w:rsid w:val="005628EE"/>
    <w:rsid w:val="00562C3F"/>
    <w:rsid w:val="0056386F"/>
    <w:rsid w:val="00563B5D"/>
    <w:rsid w:val="0056475E"/>
    <w:rsid w:val="005710AE"/>
    <w:rsid w:val="00580348"/>
    <w:rsid w:val="005808FF"/>
    <w:rsid w:val="00583B65"/>
    <w:rsid w:val="00590D17"/>
    <w:rsid w:val="00592EDE"/>
    <w:rsid w:val="005974D8"/>
    <w:rsid w:val="005A2D96"/>
    <w:rsid w:val="005A5B57"/>
    <w:rsid w:val="005A61DD"/>
    <w:rsid w:val="005B2BBE"/>
    <w:rsid w:val="005B4849"/>
    <w:rsid w:val="005B4A26"/>
    <w:rsid w:val="005C2E9B"/>
    <w:rsid w:val="005C2EF3"/>
    <w:rsid w:val="005C5F88"/>
    <w:rsid w:val="005D5D2E"/>
    <w:rsid w:val="005E38B6"/>
    <w:rsid w:val="005E3CA7"/>
    <w:rsid w:val="005E6A49"/>
    <w:rsid w:val="005E72C0"/>
    <w:rsid w:val="005F2DDF"/>
    <w:rsid w:val="005F3549"/>
    <w:rsid w:val="00600007"/>
    <w:rsid w:val="0060203E"/>
    <w:rsid w:val="0060207F"/>
    <w:rsid w:val="006052F6"/>
    <w:rsid w:val="00607067"/>
    <w:rsid w:val="0060776D"/>
    <w:rsid w:val="00612089"/>
    <w:rsid w:val="00613667"/>
    <w:rsid w:val="0061637E"/>
    <w:rsid w:val="00620DE7"/>
    <w:rsid w:val="006235CF"/>
    <w:rsid w:val="00624DB5"/>
    <w:rsid w:val="006333F9"/>
    <w:rsid w:val="00637383"/>
    <w:rsid w:val="00637D93"/>
    <w:rsid w:val="0064330B"/>
    <w:rsid w:val="0064591B"/>
    <w:rsid w:val="00645B80"/>
    <w:rsid w:val="0064621E"/>
    <w:rsid w:val="006518A3"/>
    <w:rsid w:val="006525FB"/>
    <w:rsid w:val="00652D19"/>
    <w:rsid w:val="00652FC5"/>
    <w:rsid w:val="00653B2A"/>
    <w:rsid w:val="006544B2"/>
    <w:rsid w:val="00665F0E"/>
    <w:rsid w:val="00667039"/>
    <w:rsid w:val="006730B9"/>
    <w:rsid w:val="0067592F"/>
    <w:rsid w:val="006771B3"/>
    <w:rsid w:val="00677FE1"/>
    <w:rsid w:val="00680EC8"/>
    <w:rsid w:val="00681480"/>
    <w:rsid w:val="006816E4"/>
    <w:rsid w:val="0068238F"/>
    <w:rsid w:val="00685B3D"/>
    <w:rsid w:val="00695185"/>
    <w:rsid w:val="006A3103"/>
    <w:rsid w:val="006B0C5E"/>
    <w:rsid w:val="006B1E6D"/>
    <w:rsid w:val="006B2B0B"/>
    <w:rsid w:val="006B302D"/>
    <w:rsid w:val="006B5D28"/>
    <w:rsid w:val="006B6F5D"/>
    <w:rsid w:val="006C0B2C"/>
    <w:rsid w:val="006C0BBA"/>
    <w:rsid w:val="006C11F5"/>
    <w:rsid w:val="006C18BA"/>
    <w:rsid w:val="006C3DD2"/>
    <w:rsid w:val="006C5999"/>
    <w:rsid w:val="006C6F68"/>
    <w:rsid w:val="006D0E41"/>
    <w:rsid w:val="006D2E72"/>
    <w:rsid w:val="006D3E72"/>
    <w:rsid w:val="006D7AE8"/>
    <w:rsid w:val="006E497B"/>
    <w:rsid w:val="006F28CC"/>
    <w:rsid w:val="007036B3"/>
    <w:rsid w:val="00712B6D"/>
    <w:rsid w:val="0071412A"/>
    <w:rsid w:val="00715903"/>
    <w:rsid w:val="00716BD5"/>
    <w:rsid w:val="00721524"/>
    <w:rsid w:val="00725FA7"/>
    <w:rsid w:val="00736345"/>
    <w:rsid w:val="0074108A"/>
    <w:rsid w:val="007462EE"/>
    <w:rsid w:val="00753307"/>
    <w:rsid w:val="00753966"/>
    <w:rsid w:val="00753BA0"/>
    <w:rsid w:val="007568F0"/>
    <w:rsid w:val="00761557"/>
    <w:rsid w:val="00763856"/>
    <w:rsid w:val="007713BA"/>
    <w:rsid w:val="00773F4C"/>
    <w:rsid w:val="00775056"/>
    <w:rsid w:val="00775FF8"/>
    <w:rsid w:val="00776DC4"/>
    <w:rsid w:val="00783418"/>
    <w:rsid w:val="00784522"/>
    <w:rsid w:val="00784BE9"/>
    <w:rsid w:val="007978F9"/>
    <w:rsid w:val="007A0EE9"/>
    <w:rsid w:val="007A1A38"/>
    <w:rsid w:val="007A2B6A"/>
    <w:rsid w:val="007A6868"/>
    <w:rsid w:val="007B4AF0"/>
    <w:rsid w:val="007C1A9B"/>
    <w:rsid w:val="007D3BF8"/>
    <w:rsid w:val="007E116B"/>
    <w:rsid w:val="007E22D4"/>
    <w:rsid w:val="007E3211"/>
    <w:rsid w:val="007E33C4"/>
    <w:rsid w:val="007F1A07"/>
    <w:rsid w:val="007F4873"/>
    <w:rsid w:val="007F5AC6"/>
    <w:rsid w:val="007F624A"/>
    <w:rsid w:val="00800F2C"/>
    <w:rsid w:val="00801005"/>
    <w:rsid w:val="0080270E"/>
    <w:rsid w:val="00802A07"/>
    <w:rsid w:val="00807EDC"/>
    <w:rsid w:val="00810C1D"/>
    <w:rsid w:val="00812608"/>
    <w:rsid w:val="00813AE0"/>
    <w:rsid w:val="00813B95"/>
    <w:rsid w:val="00822D82"/>
    <w:rsid w:val="008331AA"/>
    <w:rsid w:val="00835C8E"/>
    <w:rsid w:val="00854E55"/>
    <w:rsid w:val="00855298"/>
    <w:rsid w:val="00855EB0"/>
    <w:rsid w:val="00857D78"/>
    <w:rsid w:val="008620C4"/>
    <w:rsid w:val="00875426"/>
    <w:rsid w:val="00875FE5"/>
    <w:rsid w:val="00880C80"/>
    <w:rsid w:val="008811DF"/>
    <w:rsid w:val="008814EC"/>
    <w:rsid w:val="00882FA4"/>
    <w:rsid w:val="00883E9F"/>
    <w:rsid w:val="0088434D"/>
    <w:rsid w:val="008855B1"/>
    <w:rsid w:val="008879AB"/>
    <w:rsid w:val="008920B6"/>
    <w:rsid w:val="008921AA"/>
    <w:rsid w:val="00893964"/>
    <w:rsid w:val="00893DA7"/>
    <w:rsid w:val="00893E3E"/>
    <w:rsid w:val="00894B7E"/>
    <w:rsid w:val="00897F51"/>
    <w:rsid w:val="008A11A9"/>
    <w:rsid w:val="008A5AAE"/>
    <w:rsid w:val="008B1C82"/>
    <w:rsid w:val="008B6C2B"/>
    <w:rsid w:val="008B72DD"/>
    <w:rsid w:val="008C03A9"/>
    <w:rsid w:val="008C18FA"/>
    <w:rsid w:val="008C7451"/>
    <w:rsid w:val="008D394C"/>
    <w:rsid w:val="008D4959"/>
    <w:rsid w:val="008D55A1"/>
    <w:rsid w:val="008E0DE3"/>
    <w:rsid w:val="008E31B6"/>
    <w:rsid w:val="008E47F7"/>
    <w:rsid w:val="008E531E"/>
    <w:rsid w:val="008F094F"/>
    <w:rsid w:val="008F3219"/>
    <w:rsid w:val="009001E2"/>
    <w:rsid w:val="00905630"/>
    <w:rsid w:val="0090735B"/>
    <w:rsid w:val="0092254F"/>
    <w:rsid w:val="00922FE6"/>
    <w:rsid w:val="0092426A"/>
    <w:rsid w:val="009260FD"/>
    <w:rsid w:val="00926596"/>
    <w:rsid w:val="00930E6A"/>
    <w:rsid w:val="0093106C"/>
    <w:rsid w:val="00935D11"/>
    <w:rsid w:val="00936687"/>
    <w:rsid w:val="0093781B"/>
    <w:rsid w:val="00943A7E"/>
    <w:rsid w:val="00945A85"/>
    <w:rsid w:val="00945A93"/>
    <w:rsid w:val="00950AE8"/>
    <w:rsid w:val="0095471C"/>
    <w:rsid w:val="00955925"/>
    <w:rsid w:val="00955D9C"/>
    <w:rsid w:val="00965800"/>
    <w:rsid w:val="009678D2"/>
    <w:rsid w:val="0097342B"/>
    <w:rsid w:val="00974395"/>
    <w:rsid w:val="00975EBC"/>
    <w:rsid w:val="00976FCD"/>
    <w:rsid w:val="00980C8A"/>
    <w:rsid w:val="009816CD"/>
    <w:rsid w:val="00985967"/>
    <w:rsid w:val="00991AA9"/>
    <w:rsid w:val="0099242C"/>
    <w:rsid w:val="0099651E"/>
    <w:rsid w:val="009A0C77"/>
    <w:rsid w:val="009A264B"/>
    <w:rsid w:val="009A3136"/>
    <w:rsid w:val="009A71AC"/>
    <w:rsid w:val="009B20E0"/>
    <w:rsid w:val="009B6604"/>
    <w:rsid w:val="009C5F2F"/>
    <w:rsid w:val="009C640D"/>
    <w:rsid w:val="009D0DCF"/>
    <w:rsid w:val="009E0993"/>
    <w:rsid w:val="009E0C99"/>
    <w:rsid w:val="009E1202"/>
    <w:rsid w:val="009E3470"/>
    <w:rsid w:val="009E4B9E"/>
    <w:rsid w:val="009E7BCF"/>
    <w:rsid w:val="009F0229"/>
    <w:rsid w:val="009F0E53"/>
    <w:rsid w:val="009F507A"/>
    <w:rsid w:val="009F7348"/>
    <w:rsid w:val="009F760C"/>
    <w:rsid w:val="00A005F5"/>
    <w:rsid w:val="00A027E7"/>
    <w:rsid w:val="00A05950"/>
    <w:rsid w:val="00A12E68"/>
    <w:rsid w:val="00A1400D"/>
    <w:rsid w:val="00A17626"/>
    <w:rsid w:val="00A212C7"/>
    <w:rsid w:val="00A272C2"/>
    <w:rsid w:val="00A330AF"/>
    <w:rsid w:val="00A345ED"/>
    <w:rsid w:val="00A405EA"/>
    <w:rsid w:val="00A41668"/>
    <w:rsid w:val="00A41F2A"/>
    <w:rsid w:val="00A437AC"/>
    <w:rsid w:val="00A539E5"/>
    <w:rsid w:val="00A5775D"/>
    <w:rsid w:val="00A57E7C"/>
    <w:rsid w:val="00A606FF"/>
    <w:rsid w:val="00A622C7"/>
    <w:rsid w:val="00A70224"/>
    <w:rsid w:val="00A75F8C"/>
    <w:rsid w:val="00A7662A"/>
    <w:rsid w:val="00A85AAF"/>
    <w:rsid w:val="00A86B96"/>
    <w:rsid w:val="00A904D8"/>
    <w:rsid w:val="00A9196A"/>
    <w:rsid w:val="00A91B02"/>
    <w:rsid w:val="00A926CD"/>
    <w:rsid w:val="00A93051"/>
    <w:rsid w:val="00AA1129"/>
    <w:rsid w:val="00AA665E"/>
    <w:rsid w:val="00AA6913"/>
    <w:rsid w:val="00AA72CE"/>
    <w:rsid w:val="00AB241B"/>
    <w:rsid w:val="00AB35A2"/>
    <w:rsid w:val="00AB6C2A"/>
    <w:rsid w:val="00AB6D44"/>
    <w:rsid w:val="00AB79E5"/>
    <w:rsid w:val="00AC0827"/>
    <w:rsid w:val="00AC1B57"/>
    <w:rsid w:val="00AC323C"/>
    <w:rsid w:val="00AC4F7C"/>
    <w:rsid w:val="00AC5922"/>
    <w:rsid w:val="00AD0739"/>
    <w:rsid w:val="00AD0E6F"/>
    <w:rsid w:val="00AD1D3A"/>
    <w:rsid w:val="00AE3228"/>
    <w:rsid w:val="00AE52DC"/>
    <w:rsid w:val="00AE705A"/>
    <w:rsid w:val="00AF11B9"/>
    <w:rsid w:val="00AF3506"/>
    <w:rsid w:val="00AF5621"/>
    <w:rsid w:val="00B049F7"/>
    <w:rsid w:val="00B07077"/>
    <w:rsid w:val="00B07CF5"/>
    <w:rsid w:val="00B161B7"/>
    <w:rsid w:val="00B17A2D"/>
    <w:rsid w:val="00B31334"/>
    <w:rsid w:val="00B33E97"/>
    <w:rsid w:val="00B35C4B"/>
    <w:rsid w:val="00B36B76"/>
    <w:rsid w:val="00B3762A"/>
    <w:rsid w:val="00B41405"/>
    <w:rsid w:val="00B50E99"/>
    <w:rsid w:val="00B53485"/>
    <w:rsid w:val="00B61EB5"/>
    <w:rsid w:val="00B628C0"/>
    <w:rsid w:val="00B644F8"/>
    <w:rsid w:val="00B64C9B"/>
    <w:rsid w:val="00B64D0B"/>
    <w:rsid w:val="00B76003"/>
    <w:rsid w:val="00B81559"/>
    <w:rsid w:val="00B81F76"/>
    <w:rsid w:val="00B85C86"/>
    <w:rsid w:val="00B86719"/>
    <w:rsid w:val="00B86E89"/>
    <w:rsid w:val="00B87D37"/>
    <w:rsid w:val="00B914D6"/>
    <w:rsid w:val="00B91D9E"/>
    <w:rsid w:val="00B92575"/>
    <w:rsid w:val="00B95E99"/>
    <w:rsid w:val="00B96CCE"/>
    <w:rsid w:val="00B971FB"/>
    <w:rsid w:val="00B9726B"/>
    <w:rsid w:val="00BA3978"/>
    <w:rsid w:val="00BA7A0A"/>
    <w:rsid w:val="00BB1737"/>
    <w:rsid w:val="00BB5776"/>
    <w:rsid w:val="00BB5E4A"/>
    <w:rsid w:val="00BC147C"/>
    <w:rsid w:val="00BC5967"/>
    <w:rsid w:val="00BC5BD3"/>
    <w:rsid w:val="00BC683F"/>
    <w:rsid w:val="00BD053B"/>
    <w:rsid w:val="00BD5E4C"/>
    <w:rsid w:val="00BE537F"/>
    <w:rsid w:val="00BE5D05"/>
    <w:rsid w:val="00BF3294"/>
    <w:rsid w:val="00BF32C6"/>
    <w:rsid w:val="00BF3FCF"/>
    <w:rsid w:val="00BF7E6E"/>
    <w:rsid w:val="00C01C09"/>
    <w:rsid w:val="00C01C13"/>
    <w:rsid w:val="00C10114"/>
    <w:rsid w:val="00C12AFF"/>
    <w:rsid w:val="00C12C31"/>
    <w:rsid w:val="00C17851"/>
    <w:rsid w:val="00C17DA0"/>
    <w:rsid w:val="00C20ECE"/>
    <w:rsid w:val="00C21A28"/>
    <w:rsid w:val="00C229C9"/>
    <w:rsid w:val="00C22BDE"/>
    <w:rsid w:val="00C25466"/>
    <w:rsid w:val="00C278D0"/>
    <w:rsid w:val="00C45680"/>
    <w:rsid w:val="00C52571"/>
    <w:rsid w:val="00C52B3E"/>
    <w:rsid w:val="00C53B77"/>
    <w:rsid w:val="00C54875"/>
    <w:rsid w:val="00C63033"/>
    <w:rsid w:val="00C632D5"/>
    <w:rsid w:val="00C675D9"/>
    <w:rsid w:val="00C67D78"/>
    <w:rsid w:val="00C717B8"/>
    <w:rsid w:val="00C74321"/>
    <w:rsid w:val="00C808DF"/>
    <w:rsid w:val="00C8337F"/>
    <w:rsid w:val="00C85249"/>
    <w:rsid w:val="00C93BC7"/>
    <w:rsid w:val="00C95096"/>
    <w:rsid w:val="00C95A0A"/>
    <w:rsid w:val="00C96440"/>
    <w:rsid w:val="00CA4C72"/>
    <w:rsid w:val="00CB1508"/>
    <w:rsid w:val="00CB448E"/>
    <w:rsid w:val="00CB77B6"/>
    <w:rsid w:val="00CC4E0F"/>
    <w:rsid w:val="00CD072D"/>
    <w:rsid w:val="00CD0C49"/>
    <w:rsid w:val="00CE1332"/>
    <w:rsid w:val="00CE228E"/>
    <w:rsid w:val="00CE3B9D"/>
    <w:rsid w:val="00CE40FC"/>
    <w:rsid w:val="00CE7E11"/>
    <w:rsid w:val="00CF0642"/>
    <w:rsid w:val="00CF1F70"/>
    <w:rsid w:val="00CF59D0"/>
    <w:rsid w:val="00CF638B"/>
    <w:rsid w:val="00CF6C0A"/>
    <w:rsid w:val="00D003F5"/>
    <w:rsid w:val="00D010D1"/>
    <w:rsid w:val="00D01CE1"/>
    <w:rsid w:val="00D03844"/>
    <w:rsid w:val="00D04F99"/>
    <w:rsid w:val="00D06D1C"/>
    <w:rsid w:val="00D07F11"/>
    <w:rsid w:val="00D10797"/>
    <w:rsid w:val="00D10C17"/>
    <w:rsid w:val="00D12212"/>
    <w:rsid w:val="00D14FED"/>
    <w:rsid w:val="00D16D17"/>
    <w:rsid w:val="00D21775"/>
    <w:rsid w:val="00D22517"/>
    <w:rsid w:val="00D22970"/>
    <w:rsid w:val="00D24D08"/>
    <w:rsid w:val="00D3051C"/>
    <w:rsid w:val="00D316BE"/>
    <w:rsid w:val="00D31A83"/>
    <w:rsid w:val="00D433E8"/>
    <w:rsid w:val="00D44493"/>
    <w:rsid w:val="00D47364"/>
    <w:rsid w:val="00D5199B"/>
    <w:rsid w:val="00D52A8E"/>
    <w:rsid w:val="00D537D5"/>
    <w:rsid w:val="00D61358"/>
    <w:rsid w:val="00D633DB"/>
    <w:rsid w:val="00D7166C"/>
    <w:rsid w:val="00D732E7"/>
    <w:rsid w:val="00D761CB"/>
    <w:rsid w:val="00D83E80"/>
    <w:rsid w:val="00D91456"/>
    <w:rsid w:val="00DA17EC"/>
    <w:rsid w:val="00DA2338"/>
    <w:rsid w:val="00DB0789"/>
    <w:rsid w:val="00DB3BE8"/>
    <w:rsid w:val="00DB6B38"/>
    <w:rsid w:val="00DC045C"/>
    <w:rsid w:val="00DC3DE7"/>
    <w:rsid w:val="00DC7263"/>
    <w:rsid w:val="00DC7B2D"/>
    <w:rsid w:val="00DD420A"/>
    <w:rsid w:val="00DE025C"/>
    <w:rsid w:val="00DE31DC"/>
    <w:rsid w:val="00DE47A1"/>
    <w:rsid w:val="00DE54F5"/>
    <w:rsid w:val="00DE6AE3"/>
    <w:rsid w:val="00DF1E7C"/>
    <w:rsid w:val="00DF6666"/>
    <w:rsid w:val="00E020F6"/>
    <w:rsid w:val="00E027A8"/>
    <w:rsid w:val="00E0708B"/>
    <w:rsid w:val="00E14CF8"/>
    <w:rsid w:val="00E232D4"/>
    <w:rsid w:val="00E2557D"/>
    <w:rsid w:val="00E2590B"/>
    <w:rsid w:val="00E400D0"/>
    <w:rsid w:val="00E43BED"/>
    <w:rsid w:val="00E53F62"/>
    <w:rsid w:val="00E548C4"/>
    <w:rsid w:val="00E55503"/>
    <w:rsid w:val="00E62E04"/>
    <w:rsid w:val="00E64E6B"/>
    <w:rsid w:val="00E70759"/>
    <w:rsid w:val="00E71D50"/>
    <w:rsid w:val="00E72A15"/>
    <w:rsid w:val="00E845B8"/>
    <w:rsid w:val="00E861FF"/>
    <w:rsid w:val="00E87C9D"/>
    <w:rsid w:val="00E901AA"/>
    <w:rsid w:val="00E9024B"/>
    <w:rsid w:val="00E95E88"/>
    <w:rsid w:val="00E965D5"/>
    <w:rsid w:val="00E97D03"/>
    <w:rsid w:val="00EA4874"/>
    <w:rsid w:val="00EB2F2C"/>
    <w:rsid w:val="00EB3CAB"/>
    <w:rsid w:val="00EB56AF"/>
    <w:rsid w:val="00EB67A3"/>
    <w:rsid w:val="00EC1819"/>
    <w:rsid w:val="00EC78B1"/>
    <w:rsid w:val="00EE03E7"/>
    <w:rsid w:val="00EE09FF"/>
    <w:rsid w:val="00EE2136"/>
    <w:rsid w:val="00EE281D"/>
    <w:rsid w:val="00EE3657"/>
    <w:rsid w:val="00EE79B9"/>
    <w:rsid w:val="00EF0DE6"/>
    <w:rsid w:val="00EF3BAB"/>
    <w:rsid w:val="00EF518B"/>
    <w:rsid w:val="00F110E7"/>
    <w:rsid w:val="00F12AAE"/>
    <w:rsid w:val="00F12BB9"/>
    <w:rsid w:val="00F12DD8"/>
    <w:rsid w:val="00F166F8"/>
    <w:rsid w:val="00F22BB4"/>
    <w:rsid w:val="00F2330B"/>
    <w:rsid w:val="00F265E3"/>
    <w:rsid w:val="00F279AE"/>
    <w:rsid w:val="00F32E35"/>
    <w:rsid w:val="00F34010"/>
    <w:rsid w:val="00F35070"/>
    <w:rsid w:val="00F36A5D"/>
    <w:rsid w:val="00F429E4"/>
    <w:rsid w:val="00F52F1A"/>
    <w:rsid w:val="00F5431E"/>
    <w:rsid w:val="00F5436D"/>
    <w:rsid w:val="00F55AF5"/>
    <w:rsid w:val="00F55BB7"/>
    <w:rsid w:val="00F55C4A"/>
    <w:rsid w:val="00F60CF4"/>
    <w:rsid w:val="00F61C3B"/>
    <w:rsid w:val="00F642AB"/>
    <w:rsid w:val="00F90AD4"/>
    <w:rsid w:val="00F93C9F"/>
    <w:rsid w:val="00F96D41"/>
    <w:rsid w:val="00FA1299"/>
    <w:rsid w:val="00FA24DE"/>
    <w:rsid w:val="00FA577E"/>
    <w:rsid w:val="00FB0CF8"/>
    <w:rsid w:val="00FB2048"/>
    <w:rsid w:val="00FB3117"/>
    <w:rsid w:val="00FB3C25"/>
    <w:rsid w:val="00FB481C"/>
    <w:rsid w:val="00FC0909"/>
    <w:rsid w:val="00FC17D4"/>
    <w:rsid w:val="00FC4329"/>
    <w:rsid w:val="00FC57C6"/>
    <w:rsid w:val="00FC5B07"/>
    <w:rsid w:val="00FC5F9B"/>
    <w:rsid w:val="00FC74D9"/>
    <w:rsid w:val="00FE22C7"/>
    <w:rsid w:val="00FE3E4F"/>
    <w:rsid w:val="00FE485A"/>
    <w:rsid w:val="00FE7792"/>
    <w:rsid w:val="00FF2910"/>
    <w:rsid w:val="00FF319D"/>
    <w:rsid w:val="00FF4942"/>
    <w:rsid w:val="00FF71AF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C0F863"/>
  <w15:chartTrackingRefBased/>
  <w15:docId w15:val="{6D81BD42-7988-4E7C-9582-D7B67104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B9"/>
    <w:pPr>
      <w:suppressAutoHyphens/>
      <w:jc w:val="both"/>
    </w:pPr>
    <w:rPr>
      <w:rFonts w:ascii="Arial" w:hAnsi="Arial"/>
      <w:szCs w:val="24"/>
      <w:lang w:eastAsia="ar-SA"/>
    </w:rPr>
  </w:style>
  <w:style w:type="paragraph" w:styleId="Ttulo1">
    <w:name w:val="heading 1"/>
    <w:basedOn w:val="Normal"/>
    <w:next w:val="Normal"/>
    <w:autoRedefine/>
    <w:qFormat/>
    <w:rsid w:val="007A6868"/>
    <w:pPr>
      <w:keepNext/>
      <w:tabs>
        <w:tab w:val="num" w:pos="0"/>
      </w:tabs>
      <w:outlineLvl w:val="0"/>
    </w:pPr>
    <w:rPr>
      <w:b/>
    </w:rPr>
  </w:style>
  <w:style w:type="paragraph" w:styleId="Ttulo2">
    <w:name w:val="heading 2"/>
    <w:basedOn w:val="Normal"/>
    <w:next w:val="Normal"/>
    <w:autoRedefine/>
    <w:qFormat/>
    <w:rsid w:val="00637D93"/>
    <w:pPr>
      <w:widowControl w:val="0"/>
      <w:tabs>
        <w:tab w:val="num" w:pos="0"/>
      </w:tabs>
      <w:spacing w:line="360" w:lineRule="auto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autoRedefine/>
    <w:qFormat/>
    <w:rsid w:val="004A12CC"/>
    <w:pPr>
      <w:keepNext/>
      <w:outlineLvl w:val="2"/>
    </w:pPr>
    <w:rPr>
      <w:b/>
      <w:bCs/>
      <w:color w:val="000000"/>
    </w:rPr>
  </w:style>
  <w:style w:type="paragraph" w:styleId="Ttulo4">
    <w:name w:val="heading 4"/>
    <w:basedOn w:val="Normal"/>
    <w:next w:val="Normal"/>
    <w:qFormat/>
    <w:rsid w:val="004A12CC"/>
    <w:pPr>
      <w:keepNext/>
      <w:tabs>
        <w:tab w:val="num" w:pos="0"/>
      </w:tabs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7E33C4"/>
    <w:pPr>
      <w:keepNext/>
      <w:tabs>
        <w:tab w:val="num" w:pos="0"/>
      </w:tabs>
      <w:outlineLvl w:val="4"/>
    </w:pPr>
    <w:rPr>
      <w:rFonts w:cs="Tahoma"/>
      <w:b/>
      <w:bCs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color w:val="FF66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19z2">
    <w:name w:val="WW8Num19z2"/>
    <w:rPr>
      <w:b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  <w:semiHidden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semiHidden/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Pr>
      <w:color w:val="FF0000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pt-BR"/>
    </w:rPr>
  </w:style>
  <w:style w:type="character" w:styleId="nfase">
    <w:name w:val="Emphasis"/>
    <w:rsid w:val="002C6FB2"/>
    <w:rPr>
      <w:rFonts w:ascii="Unimed Sans" w:hAnsi="Unimed Sans"/>
      <w:b/>
      <w:bCs/>
      <w:i w:val="0"/>
      <w:iCs w:val="0"/>
      <w:sz w:val="20"/>
    </w:rPr>
  </w:style>
  <w:style w:type="character" w:customStyle="1" w:styleId="descricao1">
    <w:name w:val="descricao1"/>
    <w:rPr>
      <w:color w:val="000000"/>
      <w:sz w:val="20"/>
      <w:szCs w:val="20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Arial Unicode MS" w:cs="Arial"/>
      <w:b/>
      <w:bCs/>
      <w:lang w:eastAsia="pt-BR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Arial Unicode MS" w:cs="Arial"/>
      <w:b/>
      <w:bCs/>
      <w:lang w:eastAsia="pt-BR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pt-BR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customStyle="1" w:styleId="xl28">
    <w:name w:val="xl28"/>
    <w:basedOn w:val="Normal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customStyle="1" w:styleId="xl30">
    <w:name w:val="xl30"/>
    <w:basedOn w:val="Normal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Corpodetexto2">
    <w:name w:val="Body Text 2"/>
    <w:basedOn w:val="Normal"/>
    <w:semiHidden/>
    <w:pPr>
      <w:suppressAutoHyphens w:val="0"/>
    </w:pPr>
    <w:rPr>
      <w:lang w:eastAsia="pt-BR"/>
    </w:rPr>
  </w:style>
  <w:style w:type="paragraph" w:styleId="Corpodetexto3">
    <w:name w:val="Body Text 3"/>
    <w:basedOn w:val="Normal"/>
    <w:semiHidden/>
    <w:pPr>
      <w:suppressAutoHyphens w:val="0"/>
    </w:pPr>
    <w:rPr>
      <w:rFonts w:ascii="Tahoma" w:hAnsi="Tahoma" w:cs="Tahoma"/>
      <w:lang w:eastAsia="pt-BR"/>
    </w:rPr>
  </w:style>
  <w:style w:type="paragraph" w:customStyle="1" w:styleId="xl38">
    <w:name w:val="xl38"/>
    <w:basedOn w:val="Normal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ahoma" w:eastAsia="Arial Unicode MS" w:hAnsi="Tahoma" w:cs="Tahoma"/>
      <w:sz w:val="16"/>
      <w:szCs w:val="16"/>
      <w:lang w:eastAsia="pt-BR"/>
    </w:rPr>
  </w:style>
  <w:style w:type="paragraph" w:styleId="Sumrio1">
    <w:name w:val="toc 1"/>
    <w:basedOn w:val="Normal"/>
    <w:next w:val="Normal"/>
    <w:autoRedefine/>
    <w:uiPriority w:val="39"/>
    <w:rsid w:val="0095471C"/>
    <w:pPr>
      <w:tabs>
        <w:tab w:val="right" w:pos="9627"/>
      </w:tabs>
      <w:spacing w:before="360" w:after="360"/>
      <w:jc w:val="left"/>
    </w:pPr>
    <w:rPr>
      <w:rFonts w:cstheme="minorHAnsi"/>
      <w:b/>
      <w:bCs/>
      <w:caps/>
      <w:szCs w:val="22"/>
      <w:u w:val="single"/>
    </w:rPr>
  </w:style>
  <w:style w:type="paragraph" w:styleId="Sumrio2">
    <w:name w:val="toc 2"/>
    <w:basedOn w:val="Normal"/>
    <w:next w:val="Normal"/>
    <w:autoRedefine/>
    <w:uiPriority w:val="39"/>
    <w:rsid w:val="00E400D0"/>
    <w:pPr>
      <w:jc w:val="left"/>
    </w:pPr>
    <w:rPr>
      <w:rFonts w:cstheme="minorHAnsi"/>
      <w:b/>
      <w:bCs/>
      <w:smallCaps/>
      <w:szCs w:val="22"/>
    </w:rPr>
  </w:style>
  <w:style w:type="paragraph" w:styleId="Sumrio3">
    <w:name w:val="toc 3"/>
    <w:basedOn w:val="Normal"/>
    <w:next w:val="Normal"/>
    <w:autoRedefine/>
    <w:uiPriority w:val="39"/>
    <w:rsid w:val="008920B6"/>
    <w:pPr>
      <w:jc w:val="left"/>
    </w:pPr>
    <w:rPr>
      <w:rFonts w:cstheme="minorHAnsi"/>
      <w:b/>
      <w:smallCaps/>
      <w:szCs w:val="22"/>
    </w:rPr>
  </w:style>
  <w:style w:type="paragraph" w:styleId="Sumrio4">
    <w:name w:val="toc 4"/>
    <w:basedOn w:val="Normal"/>
    <w:next w:val="Normal"/>
    <w:autoRedefine/>
    <w:uiPriority w:val="39"/>
    <w:rsid w:val="00E400D0"/>
    <w:pPr>
      <w:jc w:val="left"/>
    </w:pPr>
    <w:rPr>
      <w:rFonts w:cstheme="minorHAnsi"/>
      <w:szCs w:val="22"/>
    </w:rPr>
  </w:style>
  <w:style w:type="paragraph" w:styleId="Sumrio5">
    <w:name w:val="toc 5"/>
    <w:basedOn w:val="Normal"/>
    <w:next w:val="Normal"/>
    <w:autoRedefine/>
    <w:uiPriority w:val="39"/>
    <w:rsid w:val="00E400D0"/>
    <w:pPr>
      <w:jc w:val="left"/>
    </w:pPr>
    <w:rPr>
      <w:rFonts w:cstheme="minorHAnsi"/>
      <w:szCs w:val="22"/>
    </w:rPr>
  </w:style>
  <w:style w:type="paragraph" w:styleId="Sumrio6">
    <w:name w:val="toc 6"/>
    <w:basedOn w:val="Normal"/>
    <w:next w:val="Normal"/>
    <w:autoRedefine/>
    <w:uiPriority w:val="39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pPr>
      <w:jc w:val="left"/>
    </w:pPr>
    <w:rPr>
      <w:rFonts w:asciiTheme="minorHAnsi" w:hAnsiTheme="minorHAnsi" w:cstheme="minorHAnsi"/>
      <w:sz w:val="22"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CharChar2">
    <w:name w:val="Char Char2"/>
    <w:rPr>
      <w:sz w:val="24"/>
      <w:szCs w:val="24"/>
      <w:lang w:val="pt-BR" w:eastAsia="ar-SA" w:bidi="ar-SA"/>
    </w:rPr>
  </w:style>
  <w:style w:type="character" w:customStyle="1" w:styleId="CharChar">
    <w:name w:val="Char Char"/>
    <w:rPr>
      <w:sz w:val="24"/>
      <w:szCs w:val="24"/>
      <w:lang w:val="pt-BR" w:eastAsia="ar-SA" w:bidi="ar-SA"/>
    </w:rPr>
  </w:style>
  <w:style w:type="character" w:customStyle="1" w:styleId="CharChar1">
    <w:name w:val="Char Char1"/>
    <w:rPr>
      <w:sz w:val="24"/>
      <w:szCs w:val="24"/>
      <w:lang w:val="pt-BR" w:eastAsia="ar-SA" w:bidi="ar-SA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left="3960"/>
    </w:pPr>
  </w:style>
  <w:style w:type="character" w:styleId="HiperlinkVisitado">
    <w:name w:val="FollowedHyperlink"/>
    <w:semiHidden/>
    <w:rPr>
      <w:color w:val="800080"/>
      <w:u w:val="single"/>
    </w:rPr>
  </w:style>
  <w:style w:type="character" w:customStyle="1" w:styleId="Ttulo3Char">
    <w:name w:val="Título 3 Char"/>
    <w:rPr>
      <w:b/>
      <w:bCs/>
      <w:color w:val="000000"/>
      <w:sz w:val="24"/>
      <w:szCs w:val="24"/>
      <w:lang w:eastAsia="ar-SA"/>
    </w:rPr>
  </w:style>
  <w:style w:type="character" w:customStyle="1" w:styleId="doltraduztrad">
    <w:name w:val="doltraduztrad"/>
    <w:rsid w:val="00EB2F2C"/>
  </w:style>
  <w:style w:type="table" w:styleId="Tabelacomgrade">
    <w:name w:val="Table Grid"/>
    <w:basedOn w:val="Tabelanormal"/>
    <w:uiPriority w:val="39"/>
    <w:rsid w:val="005E6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33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51337C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CabealhodoSumrio">
    <w:name w:val="TOC Heading"/>
    <w:basedOn w:val="Ttulo1"/>
    <w:next w:val="Normal"/>
    <w:uiPriority w:val="39"/>
    <w:unhideWhenUsed/>
    <w:qFormat/>
    <w:rsid w:val="00CF0642"/>
    <w:pPr>
      <w:keepLines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eastAsia="pt-BR"/>
    </w:rPr>
  </w:style>
  <w:style w:type="table" w:styleId="TabelaSimples5">
    <w:name w:val="Plain Table 5"/>
    <w:basedOn w:val="Tabelanormal"/>
    <w:uiPriority w:val="45"/>
    <w:rsid w:val="007568F0"/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decomentrio">
    <w:name w:val="annotation reference"/>
    <w:uiPriority w:val="99"/>
    <w:semiHidden/>
    <w:unhideWhenUsed/>
    <w:rsid w:val="008E31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E31B6"/>
    <w:rPr>
      <w:szCs w:val="20"/>
    </w:rPr>
  </w:style>
  <w:style w:type="character" w:customStyle="1" w:styleId="TextodecomentrioChar">
    <w:name w:val="Texto de comentário Char"/>
    <w:link w:val="Textodecomentrio"/>
    <w:uiPriority w:val="99"/>
    <w:rsid w:val="008E31B6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31B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E31B6"/>
    <w:rPr>
      <w:b/>
      <w:bCs/>
      <w:lang w:eastAsia="ar-SA"/>
    </w:rPr>
  </w:style>
  <w:style w:type="paragraph" w:styleId="PargrafodaLista">
    <w:name w:val="List Paragraph"/>
    <w:basedOn w:val="Normal"/>
    <w:uiPriority w:val="34"/>
    <w:qFormat/>
    <w:rsid w:val="00152C29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C717B8"/>
    <w:pPr>
      <w:spacing w:after="200"/>
    </w:pPr>
    <w:rPr>
      <w:i/>
      <w:iCs/>
      <w:color w:val="44546A" w:themeColor="text2"/>
      <w:sz w:val="18"/>
      <w:szCs w:val="18"/>
    </w:rPr>
  </w:style>
  <w:style w:type="character" w:styleId="Forte">
    <w:name w:val="Strong"/>
    <w:basedOn w:val="Fontepargpadro"/>
    <w:uiPriority w:val="22"/>
    <w:qFormat/>
    <w:rsid w:val="00C717B8"/>
    <w:rPr>
      <w:b/>
      <w:bCs/>
    </w:rPr>
  </w:style>
  <w:style w:type="paragraph" w:customStyle="1" w:styleId="has-text-color">
    <w:name w:val="has-text-color"/>
    <w:basedOn w:val="Normal"/>
    <w:rsid w:val="001B0DB7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lang w:eastAsia="pt-BR"/>
    </w:rPr>
  </w:style>
  <w:style w:type="table" w:styleId="TabeladeGrade4-nfase3">
    <w:name w:val="Grid Table 4 Accent 3"/>
    <w:basedOn w:val="Tabelanormal"/>
    <w:uiPriority w:val="49"/>
    <w:rsid w:val="00246C9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">
    <w:name w:val="Grid Table 4"/>
    <w:basedOn w:val="Tabelanormal"/>
    <w:uiPriority w:val="49"/>
    <w:rsid w:val="00246C9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7E33C4"/>
    <w:rPr>
      <w:color w:val="605E5C"/>
      <w:shd w:val="clear" w:color="auto" w:fill="E1DFDD"/>
    </w:rPr>
  </w:style>
  <w:style w:type="paragraph" w:styleId="Remissivo1">
    <w:name w:val="index 1"/>
    <w:basedOn w:val="Normal"/>
    <w:next w:val="Normal"/>
    <w:autoRedefine/>
    <w:uiPriority w:val="99"/>
    <w:unhideWhenUsed/>
    <w:rsid w:val="00AE705A"/>
    <w:pPr>
      <w:ind w:left="2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AE705A"/>
    <w:pPr>
      <w:ind w:left="4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AE705A"/>
    <w:pPr>
      <w:ind w:left="6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AE705A"/>
    <w:pPr>
      <w:ind w:left="8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AE705A"/>
    <w:pPr>
      <w:ind w:left="10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AE705A"/>
    <w:pPr>
      <w:ind w:left="12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AE705A"/>
    <w:pPr>
      <w:ind w:left="14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AE705A"/>
    <w:pPr>
      <w:ind w:left="16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AE705A"/>
    <w:pPr>
      <w:ind w:left="18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AE705A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Theme="majorHAnsi" w:hAnsiTheme="majorHAnsi" w:cstheme="majorHAnsi"/>
      <w:b/>
      <w:bCs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2277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24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3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3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4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61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0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1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a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7B5C1-B443-45D6-B0DD-F91C0A35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OBJETIVO</vt:lpstr>
    </vt:vector>
  </TitlesOfParts>
  <Company>Hewlett-Packard Company</Company>
  <LinksUpToDate>false</LinksUpToDate>
  <CharactersWithSpaces>471</CharactersWithSpaces>
  <SharedDoc>false</SharedDoc>
  <HLinks>
    <vt:vector size="60" baseType="variant"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_Toc534791841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_Toc534791840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_Toc534791839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_Toc534791838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_Toc534791837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_Toc534791836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_Toc534791835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_Toc534791834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_Toc534791833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_Toc534791832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OBJETIVO</dc:title>
  <dc:subject/>
  <dc:creator>Vitor</dc:creator>
  <cp:keywords/>
  <dc:description/>
  <cp:lastModifiedBy>Assistente Contratos</cp:lastModifiedBy>
  <cp:revision>10</cp:revision>
  <cp:lastPrinted>2020-07-15T20:22:00Z</cp:lastPrinted>
  <dcterms:created xsi:type="dcterms:W3CDTF">2020-07-16T16:32:00Z</dcterms:created>
  <dcterms:modified xsi:type="dcterms:W3CDTF">2022-02-09T16:12:00Z</dcterms:modified>
</cp:coreProperties>
</file>